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6FFF" w:rsidRDefault="00086FFF">
      <w:pPr>
        <w:pStyle w:val="Corpotesto"/>
        <w:jc w:val="center"/>
        <w:rPr>
          <w:lang w:val="it-IT"/>
        </w:rPr>
      </w:pPr>
      <w:bookmarkStart w:id="0" w:name="_GoBack"/>
      <w:bookmarkEnd w:id="0"/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  <w:r>
        <w:rPr>
          <w:lang w:val="it-IT"/>
        </w:rPr>
        <w:t>I.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T.</w:t>
      </w:r>
      <w:r>
        <w:rPr>
          <w:rFonts w:eastAsia="Arial"/>
          <w:lang w:val="it-IT"/>
        </w:rPr>
        <w:t xml:space="preserve"> </w:t>
      </w:r>
      <w:r w:rsidR="005D2FDF">
        <w:rPr>
          <w:lang w:val="it-IT"/>
        </w:rPr>
        <w:t>T</w:t>
      </w:r>
      <w:r>
        <w:rPr>
          <w:lang w:val="it-IT"/>
        </w:rPr>
        <w:t>.</w:t>
      </w:r>
      <w:r>
        <w:rPr>
          <w:rFonts w:eastAsia="Arial"/>
          <w:lang w:val="it-IT"/>
        </w:rPr>
        <w:t xml:space="preserve"> “</w:t>
      </w:r>
      <w:r>
        <w:rPr>
          <w:lang w:val="it-IT"/>
        </w:rPr>
        <w:t>A.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 xml:space="preserve">Panella – G. </w:t>
      </w:r>
      <w:proofErr w:type="spellStart"/>
      <w:r>
        <w:rPr>
          <w:lang w:val="it-IT"/>
        </w:rPr>
        <w:t>Vallauri</w:t>
      </w:r>
      <w:proofErr w:type="spellEnd"/>
      <w:r>
        <w:rPr>
          <w:rFonts w:eastAsia="Arial"/>
          <w:lang w:val="it-IT"/>
        </w:rPr>
        <w:t>”</w:t>
      </w: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  <w:r>
        <w:rPr>
          <w:lang w:val="it-IT"/>
        </w:rPr>
        <w:t>Reggio</w:t>
      </w:r>
      <w:r>
        <w:rPr>
          <w:rFonts w:eastAsia="Arial"/>
          <w:lang w:val="it-IT"/>
        </w:rPr>
        <w:t xml:space="preserve"> di </w:t>
      </w:r>
      <w:r>
        <w:rPr>
          <w:lang w:val="it-IT"/>
        </w:rPr>
        <w:t>Calabria</w:t>
      </w: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  <w:r>
        <w:rPr>
          <w:lang w:val="it-IT"/>
        </w:rPr>
        <w:t>Programmazione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didattica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annuale</w:t>
      </w: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  <w:r>
        <w:rPr>
          <w:lang w:val="it-IT"/>
        </w:rPr>
        <w:t>Anno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scolastico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201</w:t>
      </w:r>
      <w:r w:rsidR="002E751C">
        <w:rPr>
          <w:lang w:val="it-IT"/>
        </w:rPr>
        <w:t>4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-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201</w:t>
      </w:r>
      <w:r w:rsidR="002E751C">
        <w:rPr>
          <w:lang w:val="it-IT"/>
        </w:rPr>
        <w:t>5</w:t>
      </w: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  <w:r>
        <w:rPr>
          <w:lang w:val="it-IT"/>
        </w:rPr>
        <w:t>Corso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di</w:t>
      </w:r>
      <w:r>
        <w:rPr>
          <w:rFonts w:eastAsia="Arial"/>
          <w:lang w:val="it-IT"/>
        </w:rPr>
        <w:t xml:space="preserve"> </w:t>
      </w:r>
      <w:r w:rsidR="00F9636C">
        <w:rPr>
          <w:lang w:val="it-IT"/>
        </w:rPr>
        <w:t>Elettrotecnica ed Elettronica</w:t>
      </w: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  <w:r>
        <w:rPr>
          <w:lang w:val="it-IT"/>
        </w:rPr>
        <w:t>Class</w:t>
      </w:r>
      <w:r w:rsidR="002E751C">
        <w:rPr>
          <w:lang w:val="it-IT"/>
        </w:rPr>
        <w:t>e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5BT</w:t>
      </w: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  <w:sectPr w:rsidR="00086FF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653" w:right="1134" w:bottom="1369" w:left="1134" w:header="1418" w:footer="1134" w:gutter="0"/>
          <w:cols w:space="720"/>
          <w:docGrid w:linePitch="360"/>
        </w:sectPr>
      </w:pPr>
      <w:r>
        <w:rPr>
          <w:lang w:val="it-IT"/>
        </w:rPr>
        <w:t>Prof.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Capola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Valter</w:t>
      </w:r>
    </w:p>
    <w:p w:rsidR="00086FFF" w:rsidRDefault="00086FFF">
      <w:pPr>
        <w:pStyle w:val="Corpotesto"/>
        <w:pageBreakBefore/>
        <w:jc w:val="left"/>
        <w:rPr>
          <w:lang w:val="it-IT"/>
        </w:rPr>
      </w:pPr>
      <w:r>
        <w:rPr>
          <w:lang w:val="it-IT"/>
        </w:rPr>
        <w:lastRenderedPageBreak/>
        <w:t>Programmazione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preventiva,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relativa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all</w:t>
      </w:r>
      <w:r>
        <w:rPr>
          <w:rFonts w:eastAsia="Arial"/>
          <w:lang w:val="it-IT"/>
        </w:rPr>
        <w:t>’</w:t>
      </w:r>
      <w:r>
        <w:rPr>
          <w:lang w:val="it-IT"/>
        </w:rPr>
        <w:t>insegnamento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di</w:t>
      </w:r>
      <w:r>
        <w:rPr>
          <w:rFonts w:eastAsia="Arial"/>
          <w:lang w:val="it-IT"/>
        </w:rPr>
        <w:t xml:space="preserve"> </w:t>
      </w:r>
      <w:r w:rsidR="00F9636C">
        <w:rPr>
          <w:lang w:val="it-IT"/>
        </w:rPr>
        <w:t xml:space="preserve">Elettrotecnica ed </w:t>
      </w:r>
      <w:r w:rsidR="002E751C">
        <w:rPr>
          <w:lang w:val="it-IT"/>
        </w:rPr>
        <w:t>Elettronica</w:t>
      </w:r>
      <w:r>
        <w:rPr>
          <w:lang w:val="it-IT"/>
        </w:rPr>
        <w:t>,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da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impartire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nell</w:t>
      </w:r>
      <w:r w:rsidR="002E751C">
        <w:rPr>
          <w:lang w:val="it-IT"/>
        </w:rPr>
        <w:t>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class</w:t>
      </w:r>
      <w:r w:rsidR="002E751C">
        <w:rPr>
          <w:lang w:val="it-IT"/>
        </w:rPr>
        <w:t>e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5BT,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nell'anno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scolastico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201</w:t>
      </w:r>
      <w:r w:rsidR="002E751C">
        <w:rPr>
          <w:lang w:val="it-IT"/>
        </w:rPr>
        <w:t>4</w:t>
      </w:r>
      <w:r>
        <w:rPr>
          <w:lang w:val="it-IT"/>
        </w:rPr>
        <w:t>/201</w:t>
      </w:r>
      <w:r w:rsidR="002E751C">
        <w:rPr>
          <w:lang w:val="it-IT"/>
        </w:rPr>
        <w:t>5</w:t>
      </w:r>
      <w:r>
        <w:rPr>
          <w:lang w:val="it-IT"/>
        </w:rPr>
        <w:t>,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nell</w:t>
      </w:r>
      <w:r>
        <w:rPr>
          <w:rFonts w:eastAsia="Arial"/>
          <w:lang w:val="it-IT"/>
        </w:rPr>
        <w:t>’</w:t>
      </w:r>
      <w:r>
        <w:rPr>
          <w:lang w:val="it-IT"/>
        </w:rPr>
        <w:t>I.T.</w:t>
      </w:r>
      <w:r w:rsidR="005D2FDF">
        <w:rPr>
          <w:lang w:val="it-IT"/>
        </w:rPr>
        <w:t>T</w:t>
      </w:r>
      <w:r>
        <w:rPr>
          <w:lang w:val="it-IT"/>
        </w:rPr>
        <w:t>.</w:t>
      </w:r>
      <w:r>
        <w:rPr>
          <w:rFonts w:eastAsia="Arial"/>
          <w:lang w:val="it-IT"/>
        </w:rPr>
        <w:t xml:space="preserve"> “</w:t>
      </w:r>
      <w:r>
        <w:rPr>
          <w:lang w:val="it-IT"/>
        </w:rPr>
        <w:t>A.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 xml:space="preserve">Panella – G. </w:t>
      </w:r>
      <w:proofErr w:type="spellStart"/>
      <w:r>
        <w:rPr>
          <w:lang w:val="it-IT"/>
        </w:rPr>
        <w:t>Vallauri</w:t>
      </w:r>
      <w:proofErr w:type="spellEnd"/>
      <w:r>
        <w:rPr>
          <w:rFonts w:eastAsia="Arial"/>
          <w:lang w:val="it-IT"/>
        </w:rPr>
        <w:t xml:space="preserve">” </w:t>
      </w:r>
      <w:r>
        <w:rPr>
          <w:lang w:val="it-IT"/>
        </w:rPr>
        <w:t>di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Reggio</w:t>
      </w:r>
      <w:r>
        <w:rPr>
          <w:rFonts w:eastAsia="Arial"/>
          <w:lang w:val="it-IT"/>
        </w:rPr>
        <w:t xml:space="preserve"> di </w:t>
      </w:r>
      <w:r>
        <w:rPr>
          <w:lang w:val="it-IT"/>
        </w:rPr>
        <w:t>Calabria,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cura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dell'insegnante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prof.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Capola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Valter.</w:t>
      </w:r>
    </w:p>
    <w:p w:rsidR="00086FFF" w:rsidRDefault="00086FFF">
      <w:pPr>
        <w:rPr>
          <w:rFonts w:ascii="Arial" w:hAnsi="Arial" w:cs="Arial"/>
          <w:sz w:val="24"/>
          <w:lang w:val="it-IT"/>
        </w:rPr>
      </w:pPr>
    </w:p>
    <w:p w:rsidR="00086FFF" w:rsidRDefault="00086FFF">
      <w:pPr>
        <w:rPr>
          <w:rFonts w:ascii="Arial" w:hAnsi="Arial" w:cs="Arial"/>
          <w:sz w:val="24"/>
          <w:lang w:val="it-IT"/>
        </w:rPr>
      </w:pPr>
    </w:p>
    <w:p w:rsidR="00086FFF" w:rsidRDefault="00086FFF">
      <w:pPr>
        <w:rPr>
          <w:rFonts w:ascii="Arial" w:hAnsi="Arial" w:cs="Arial"/>
          <w:sz w:val="24"/>
          <w:lang w:val="it-IT"/>
        </w:rPr>
      </w:pPr>
    </w:p>
    <w:p w:rsidR="00086FFF" w:rsidRDefault="00086FFF">
      <w:pPr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Composizione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class</w:t>
      </w:r>
      <w:r w:rsidR="002E751C">
        <w:rPr>
          <w:rFonts w:ascii="Arial" w:hAnsi="Arial" w:cs="Arial"/>
          <w:sz w:val="24"/>
          <w:lang w:val="it-IT"/>
        </w:rPr>
        <w:t>e</w:t>
      </w:r>
      <w:r w:rsidR="00F9636C">
        <w:rPr>
          <w:rFonts w:ascii="Arial" w:hAnsi="Arial" w:cs="Arial"/>
          <w:sz w:val="24"/>
          <w:lang w:val="it-IT"/>
        </w:rPr>
        <w:t>: 23 alunni.</w:t>
      </w:r>
    </w:p>
    <w:p w:rsidR="00086FFF" w:rsidRPr="008C7699" w:rsidRDefault="00086FFF">
      <w:pPr>
        <w:jc w:val="both"/>
        <w:rPr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Condizioni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partenza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Sono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stati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rilevati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alcuni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indicatori,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determinanti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elaborazione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percorso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formativo,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attraverso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conversazioni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tecniche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verifiche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orali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gruppo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individuali.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Sono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emerse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seguenti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valutazioni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ingresso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sui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livelli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classe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relativi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a: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Espressività</w:t>
      </w:r>
      <w:r w:rsidR="002E751C">
        <w:rPr>
          <w:rFonts w:ascii="Arial" w:hAnsi="Arial" w:cs="Arial"/>
          <w:sz w:val="24"/>
          <w:lang w:val="it-IT"/>
        </w:rPr>
        <w:t xml:space="preserve">: </w:t>
      </w:r>
      <w:r w:rsidR="00F9636C">
        <w:rPr>
          <w:rFonts w:ascii="Arial" w:hAnsi="Arial" w:cs="Arial"/>
          <w:sz w:val="24"/>
          <w:lang w:val="it-IT"/>
        </w:rPr>
        <w:tab/>
      </w:r>
      <w:r w:rsidR="00F9636C">
        <w:rPr>
          <w:rFonts w:ascii="Arial" w:hAnsi="Arial" w:cs="Arial"/>
          <w:sz w:val="24"/>
          <w:lang w:val="it-IT"/>
        </w:rPr>
        <w:tab/>
        <w:t>sufficiente;</w:t>
      </w:r>
    </w:p>
    <w:p w:rsidR="002E751C" w:rsidRDefault="002E751C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Comprensione</w:t>
      </w:r>
      <w:r w:rsidR="002E751C">
        <w:rPr>
          <w:rFonts w:ascii="Arial" w:hAnsi="Arial" w:cs="Arial"/>
          <w:sz w:val="24"/>
          <w:lang w:val="it-IT"/>
        </w:rPr>
        <w:t xml:space="preserve">: </w:t>
      </w:r>
      <w:r w:rsidR="00F9636C">
        <w:rPr>
          <w:rFonts w:ascii="Arial" w:hAnsi="Arial" w:cs="Arial"/>
          <w:sz w:val="24"/>
          <w:lang w:val="it-IT"/>
        </w:rPr>
        <w:tab/>
      </w:r>
      <w:r w:rsidR="00F9636C">
        <w:rPr>
          <w:rFonts w:ascii="Arial" w:hAnsi="Arial" w:cs="Arial"/>
          <w:sz w:val="24"/>
          <w:lang w:val="it-IT"/>
        </w:rPr>
        <w:tab/>
        <w:t>sufficiente;</w:t>
      </w:r>
    </w:p>
    <w:p w:rsidR="00086FFF" w:rsidRPr="00F9636C" w:rsidRDefault="00086FFF">
      <w:pPr>
        <w:jc w:val="both"/>
        <w:rPr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Attenzione</w:t>
      </w:r>
      <w:r w:rsidR="002E751C">
        <w:rPr>
          <w:rFonts w:ascii="Arial" w:hAnsi="Arial" w:cs="Arial"/>
          <w:sz w:val="24"/>
          <w:lang w:val="it-IT"/>
        </w:rPr>
        <w:t xml:space="preserve">: </w:t>
      </w:r>
      <w:r w:rsidR="00F9636C">
        <w:rPr>
          <w:rFonts w:ascii="Arial" w:hAnsi="Arial" w:cs="Arial"/>
          <w:sz w:val="24"/>
          <w:lang w:val="it-IT"/>
        </w:rPr>
        <w:tab/>
      </w:r>
      <w:r w:rsidR="00F9636C">
        <w:rPr>
          <w:rFonts w:ascii="Arial" w:hAnsi="Arial" w:cs="Arial"/>
          <w:sz w:val="24"/>
          <w:lang w:val="it-IT"/>
        </w:rPr>
        <w:tab/>
      </w:r>
      <w:r w:rsidR="002E751C">
        <w:rPr>
          <w:rFonts w:ascii="Arial" w:hAnsi="Arial" w:cs="Arial"/>
          <w:sz w:val="24"/>
          <w:lang w:val="it-IT"/>
        </w:rPr>
        <w:t>insufficiente</w:t>
      </w:r>
      <w:r w:rsidR="00F9636C">
        <w:rPr>
          <w:rFonts w:ascii="Arial" w:hAnsi="Arial" w:cs="Arial"/>
          <w:sz w:val="24"/>
          <w:lang w:val="it-IT"/>
        </w:rPr>
        <w:t>;</w:t>
      </w:r>
    </w:p>
    <w:p w:rsidR="00086FFF" w:rsidRPr="00F9636C" w:rsidRDefault="00086FFF">
      <w:pPr>
        <w:jc w:val="both"/>
        <w:rPr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Partecipazione</w:t>
      </w:r>
      <w:r w:rsidR="002E751C">
        <w:rPr>
          <w:rFonts w:ascii="Arial" w:hAnsi="Arial" w:cs="Arial"/>
          <w:sz w:val="24"/>
          <w:lang w:val="it-IT"/>
        </w:rPr>
        <w:t xml:space="preserve">: </w:t>
      </w:r>
      <w:r w:rsidR="00F9636C">
        <w:rPr>
          <w:rFonts w:ascii="Arial" w:hAnsi="Arial" w:cs="Arial"/>
          <w:sz w:val="24"/>
          <w:lang w:val="it-IT"/>
        </w:rPr>
        <w:tab/>
      </w:r>
      <w:r w:rsidR="002E751C">
        <w:rPr>
          <w:rFonts w:ascii="Arial" w:hAnsi="Arial" w:cs="Arial"/>
          <w:sz w:val="24"/>
          <w:lang w:val="it-IT"/>
        </w:rPr>
        <w:t>insufficiente</w:t>
      </w:r>
      <w:r w:rsidR="00F9636C">
        <w:rPr>
          <w:rFonts w:ascii="Arial" w:hAnsi="Arial" w:cs="Arial"/>
          <w:sz w:val="24"/>
          <w:lang w:val="it-IT"/>
        </w:rPr>
        <w:t>;</w:t>
      </w:r>
    </w:p>
    <w:p w:rsidR="00086FFF" w:rsidRPr="00F9636C" w:rsidRDefault="00086FFF">
      <w:pPr>
        <w:jc w:val="both"/>
        <w:rPr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Interesse</w:t>
      </w:r>
      <w:r w:rsidR="002E751C">
        <w:rPr>
          <w:rFonts w:ascii="Arial" w:hAnsi="Arial" w:cs="Arial"/>
          <w:sz w:val="24"/>
          <w:lang w:val="it-IT"/>
        </w:rPr>
        <w:t xml:space="preserve">: </w:t>
      </w:r>
      <w:r w:rsidR="00F9636C">
        <w:rPr>
          <w:rFonts w:ascii="Arial" w:hAnsi="Arial" w:cs="Arial"/>
          <w:sz w:val="24"/>
          <w:lang w:val="it-IT"/>
        </w:rPr>
        <w:tab/>
      </w:r>
      <w:r w:rsidR="00F9636C">
        <w:rPr>
          <w:rFonts w:ascii="Arial" w:hAnsi="Arial" w:cs="Arial"/>
          <w:sz w:val="24"/>
          <w:lang w:val="it-IT"/>
        </w:rPr>
        <w:tab/>
      </w:r>
      <w:r w:rsidR="00F9636C">
        <w:rPr>
          <w:rFonts w:ascii="Arial" w:hAnsi="Arial" w:cs="Arial"/>
          <w:sz w:val="24"/>
          <w:lang w:val="it-IT"/>
        </w:rPr>
        <w:tab/>
        <w:t>sufficiente;</w:t>
      </w:r>
    </w:p>
    <w:p w:rsidR="00086FFF" w:rsidRPr="00F9636C" w:rsidRDefault="00086FFF">
      <w:pPr>
        <w:jc w:val="both"/>
        <w:rPr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Carenze</w:t>
      </w:r>
      <w:r w:rsidR="00F9636C">
        <w:rPr>
          <w:rFonts w:ascii="Arial" w:hAnsi="Arial" w:cs="Arial"/>
          <w:sz w:val="24"/>
          <w:lang w:val="it-IT"/>
        </w:rPr>
        <w:t xml:space="preserve">: </w:t>
      </w:r>
      <w:r w:rsidR="00F9636C">
        <w:rPr>
          <w:rFonts w:ascii="Arial" w:hAnsi="Arial" w:cs="Arial"/>
          <w:sz w:val="24"/>
          <w:lang w:val="it-IT"/>
        </w:rPr>
        <w:tab/>
      </w:r>
      <w:r w:rsidR="00F9636C">
        <w:rPr>
          <w:rFonts w:ascii="Arial" w:hAnsi="Arial" w:cs="Arial"/>
          <w:sz w:val="24"/>
          <w:lang w:val="it-IT"/>
        </w:rPr>
        <w:tab/>
      </w:r>
      <w:r w:rsidR="00F9636C">
        <w:rPr>
          <w:rFonts w:ascii="Arial" w:hAnsi="Arial" w:cs="Arial"/>
          <w:sz w:val="24"/>
          <w:lang w:val="it-IT"/>
        </w:rPr>
        <w:tab/>
        <w:t>alcune.</w:t>
      </w:r>
    </w:p>
    <w:p w:rsidR="00F9636C" w:rsidRDefault="00F9636C">
      <w:pPr>
        <w:jc w:val="both"/>
        <w:rPr>
          <w:rFonts w:ascii="Arial" w:hAnsi="Arial" w:cs="Arial"/>
          <w:sz w:val="24"/>
          <w:lang w:val="it-IT"/>
        </w:rPr>
      </w:pPr>
    </w:p>
    <w:p w:rsidR="00F9636C" w:rsidRDefault="00F9636C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Alcuni alunni presentano livelli più che sufficienti</w:t>
      </w:r>
      <w:r w:rsidR="00D901F6">
        <w:rPr>
          <w:rFonts w:ascii="Arial" w:hAnsi="Arial" w:cs="Arial"/>
          <w:sz w:val="24"/>
          <w:lang w:val="it-IT"/>
        </w:rPr>
        <w:t>.</w:t>
      </w:r>
    </w:p>
    <w:p w:rsidR="00086FFF" w:rsidRPr="00F9636C" w:rsidRDefault="00086FFF">
      <w:pPr>
        <w:jc w:val="both"/>
        <w:rPr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programmazione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seguirà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un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impostazione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modulare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argomenti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progetti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connessi,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raggiungere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finalità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impianto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educativo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formativo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maniera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maggiormente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flessibile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controllabile.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</w:rPr>
        <w:t>Programmazione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modulare</w:t>
      </w:r>
      <w:proofErr w:type="spellEnd"/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Moduli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82"/>
        <w:gridCol w:w="5103"/>
      </w:tblGrid>
      <w:tr w:rsidR="00086FFF" w:rsidRPr="00540932" w:rsidTr="0054093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FF" w:rsidRPr="00540932" w:rsidRDefault="00086FFF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M.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FF" w:rsidRPr="00540932" w:rsidRDefault="00086FFF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</w:tr>
      <w:tr w:rsidR="00086FFF" w:rsidRPr="00540932" w:rsidTr="0054093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FF" w:rsidRPr="00540932" w:rsidRDefault="00086FFF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FF" w:rsidRPr="00540932" w:rsidRDefault="00F9636C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Amplificatori operazionali</w:t>
            </w:r>
          </w:p>
        </w:tc>
      </w:tr>
      <w:tr w:rsidR="00086FFF" w:rsidRPr="00540932" w:rsidTr="0054093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FF" w:rsidRPr="00540932" w:rsidRDefault="00086FFF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FF" w:rsidRPr="00540932" w:rsidRDefault="00F9636C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Amplificatori di potenza</w:t>
            </w:r>
          </w:p>
        </w:tc>
      </w:tr>
      <w:tr w:rsidR="00086FFF" w:rsidRPr="00540932" w:rsidTr="0054093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FF" w:rsidRPr="00540932" w:rsidRDefault="00086FFF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F6" w:rsidRPr="00540932" w:rsidRDefault="00F9636C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Convertitori AD e DA</w:t>
            </w:r>
          </w:p>
        </w:tc>
      </w:tr>
      <w:tr w:rsidR="00D901F6" w:rsidRPr="00540932" w:rsidTr="0054093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6" w:rsidRPr="00540932" w:rsidRDefault="00D901F6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F6" w:rsidRPr="00540932" w:rsidRDefault="00D901F6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Oscillatori</w:t>
            </w:r>
          </w:p>
        </w:tc>
      </w:tr>
      <w:tr w:rsidR="00086FFF" w:rsidRPr="00540932" w:rsidTr="0054093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FF" w:rsidRPr="00540932" w:rsidRDefault="00D901F6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FF" w:rsidRPr="00540932" w:rsidRDefault="00D901F6" w:rsidP="00D901F6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T</w:t>
            </w:r>
            <w:r w:rsidR="00F9636C" w:rsidRPr="00540932">
              <w:rPr>
                <w:rFonts w:ascii="Arial" w:hAnsi="Arial" w:cs="Arial"/>
                <w:sz w:val="24"/>
                <w:szCs w:val="24"/>
                <w:lang w:val="it-IT"/>
              </w:rPr>
              <w:t xml:space="preserve">ecniche di </w:t>
            </w: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modulazione analogiche e digitali</w:t>
            </w:r>
          </w:p>
        </w:tc>
      </w:tr>
    </w:tbl>
    <w:p w:rsidR="00086FFF" w:rsidRPr="0097225B" w:rsidRDefault="00086FFF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Unità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didattiche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56"/>
        <w:gridCol w:w="3061"/>
        <w:gridCol w:w="2711"/>
      </w:tblGrid>
      <w:tr w:rsidR="0097225B" w:rsidRPr="0097225B" w:rsidTr="00214864">
        <w:tc>
          <w:tcPr>
            <w:tcW w:w="3936" w:type="dxa"/>
          </w:tcPr>
          <w:p w:rsidR="0097225B" w:rsidRPr="0097225B" w:rsidRDefault="0097225B" w:rsidP="00214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225B">
              <w:rPr>
                <w:rFonts w:ascii="Arial" w:hAnsi="Arial" w:cs="Arial"/>
                <w:sz w:val="24"/>
                <w:szCs w:val="24"/>
              </w:rPr>
              <w:t>Conoscenze</w:t>
            </w:r>
            <w:proofErr w:type="spellEnd"/>
          </w:p>
        </w:tc>
        <w:tc>
          <w:tcPr>
            <w:tcW w:w="3118" w:type="dxa"/>
          </w:tcPr>
          <w:p w:rsidR="0097225B" w:rsidRPr="0097225B" w:rsidRDefault="0097225B" w:rsidP="00214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225B">
              <w:rPr>
                <w:rFonts w:ascii="Arial" w:hAnsi="Arial" w:cs="Arial"/>
                <w:sz w:val="24"/>
                <w:szCs w:val="24"/>
              </w:rPr>
              <w:t>Abilità</w:t>
            </w:r>
            <w:proofErr w:type="spellEnd"/>
          </w:p>
        </w:tc>
        <w:tc>
          <w:tcPr>
            <w:tcW w:w="2724" w:type="dxa"/>
          </w:tcPr>
          <w:p w:rsidR="0097225B" w:rsidRPr="0097225B" w:rsidRDefault="0097225B" w:rsidP="00214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225B">
              <w:rPr>
                <w:rFonts w:ascii="Arial" w:hAnsi="Arial" w:cs="Arial"/>
                <w:sz w:val="24"/>
                <w:szCs w:val="24"/>
              </w:rPr>
              <w:t>Strumenti</w:t>
            </w:r>
            <w:proofErr w:type="spellEnd"/>
          </w:p>
        </w:tc>
      </w:tr>
      <w:tr w:rsidR="0097225B" w:rsidRPr="0097225B" w:rsidTr="00214864">
        <w:tc>
          <w:tcPr>
            <w:tcW w:w="3936" w:type="dxa"/>
          </w:tcPr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Gli amplificatori operazionali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Caratteristiche ideali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Funzionamento ad anello aperto e chiuso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lastRenderedPageBreak/>
              <w:t>Funzionamento di modo comune e differenziale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Configurazioni tipiche: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comparatore</w:t>
            </w:r>
            <w:proofErr w:type="gramEnd"/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invertente</w:t>
            </w:r>
            <w:proofErr w:type="gramEnd"/>
            <w:r w:rsidRPr="0097225B">
              <w:rPr>
                <w:rFonts w:ascii="Arial" w:hAnsi="Arial" w:cs="Arial"/>
                <w:sz w:val="24"/>
                <w:szCs w:val="24"/>
              </w:rPr>
              <w:t xml:space="preserve"> e non invertente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sommatore</w:t>
            </w:r>
            <w:proofErr w:type="gramEnd"/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differenziale</w:t>
            </w:r>
            <w:proofErr w:type="gramEnd"/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integratore</w:t>
            </w:r>
            <w:proofErr w:type="gramEnd"/>
            <w:r w:rsidRPr="0097225B">
              <w:rPr>
                <w:rFonts w:ascii="Arial" w:hAnsi="Arial" w:cs="Arial"/>
                <w:sz w:val="24"/>
                <w:szCs w:val="24"/>
              </w:rPr>
              <w:t xml:space="preserve"> e derivatore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inseguitore</w:t>
            </w:r>
            <w:proofErr w:type="gramEnd"/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logaritmico</w:t>
            </w:r>
            <w:proofErr w:type="gramEnd"/>
            <w:r w:rsidRPr="0097225B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97225B">
              <w:rPr>
                <w:rFonts w:ascii="Arial" w:hAnsi="Arial" w:cs="Arial"/>
                <w:sz w:val="24"/>
                <w:szCs w:val="24"/>
              </w:rPr>
              <w:t>antilogaritmico</w:t>
            </w:r>
            <w:proofErr w:type="spellEnd"/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moltiplicatore</w:t>
            </w:r>
            <w:proofErr w:type="gramEnd"/>
            <w:r w:rsidRPr="0097225B">
              <w:rPr>
                <w:rFonts w:ascii="Arial" w:hAnsi="Arial" w:cs="Arial"/>
                <w:sz w:val="24"/>
                <w:szCs w:val="24"/>
              </w:rPr>
              <w:t xml:space="preserve"> e divisore di segnali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filtri</w:t>
            </w:r>
            <w:proofErr w:type="gramEnd"/>
            <w:r w:rsidRPr="0097225B">
              <w:rPr>
                <w:rFonts w:ascii="Arial" w:hAnsi="Arial" w:cs="Arial"/>
                <w:sz w:val="24"/>
                <w:szCs w:val="24"/>
              </w:rPr>
              <w:t xml:space="preserve"> attivi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Configurazioni con diodi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Circuiti di acquisizione dati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Generatori di segnali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configurazioni</w:t>
            </w:r>
            <w:proofErr w:type="gramEnd"/>
            <w:r w:rsidRPr="0097225B">
              <w:rPr>
                <w:rFonts w:ascii="Arial" w:hAnsi="Arial" w:cs="Arial"/>
                <w:sz w:val="24"/>
                <w:szCs w:val="24"/>
              </w:rPr>
              <w:t xml:space="preserve"> a ponte, a sfasamento e a tre punti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Oscillatori per basse, medie, alte frequenze e al quarzo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Circuiti di condizionamento dei segnali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Conversioni R-V, V-I, I-V, f-V, V-f, f-f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Convertitori AD: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funzionamento</w:t>
            </w:r>
            <w:proofErr w:type="gramEnd"/>
            <w:r w:rsidRPr="0097225B">
              <w:rPr>
                <w:rFonts w:ascii="Arial" w:hAnsi="Arial" w:cs="Arial"/>
                <w:sz w:val="24"/>
                <w:szCs w:val="24"/>
              </w:rPr>
              <w:t xml:space="preserve"> e caratteristiche tecniche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configurazioni</w:t>
            </w:r>
            <w:proofErr w:type="gramEnd"/>
            <w:r w:rsidRPr="0097225B">
              <w:rPr>
                <w:rFonts w:ascii="Arial" w:hAnsi="Arial" w:cs="Arial"/>
                <w:sz w:val="24"/>
                <w:szCs w:val="24"/>
              </w:rPr>
              <w:t xml:space="preserve"> caratteristiche: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225B">
              <w:rPr>
                <w:rFonts w:ascii="Arial" w:hAnsi="Arial" w:cs="Arial"/>
                <w:sz w:val="24"/>
                <w:szCs w:val="24"/>
                <w:lang w:val="en-US"/>
              </w:rPr>
              <w:t xml:space="preserve">flash; SAR; a </w:t>
            </w:r>
            <w:proofErr w:type="spellStart"/>
            <w:r w:rsidRPr="0097225B">
              <w:rPr>
                <w:rFonts w:ascii="Arial" w:hAnsi="Arial" w:cs="Arial"/>
                <w:sz w:val="24"/>
                <w:szCs w:val="24"/>
                <w:lang w:val="en-US"/>
              </w:rPr>
              <w:t>gradinata</w:t>
            </w:r>
            <w:proofErr w:type="spellEnd"/>
            <w:r w:rsidRPr="0097225B">
              <w:rPr>
                <w:rFonts w:ascii="Arial" w:hAnsi="Arial" w:cs="Arial"/>
                <w:sz w:val="24"/>
                <w:szCs w:val="24"/>
                <w:lang w:val="en-US"/>
              </w:rPr>
              <w:t>; tracking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Convertitori DA: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funzionamento</w:t>
            </w:r>
            <w:proofErr w:type="gramEnd"/>
            <w:r w:rsidRPr="0097225B">
              <w:rPr>
                <w:rFonts w:ascii="Arial" w:hAnsi="Arial" w:cs="Arial"/>
                <w:sz w:val="24"/>
                <w:szCs w:val="24"/>
              </w:rPr>
              <w:t xml:space="preserve"> e caratteristiche tecniche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configurazioni</w:t>
            </w:r>
            <w:proofErr w:type="gramEnd"/>
            <w:r w:rsidRPr="0097225B">
              <w:rPr>
                <w:rFonts w:ascii="Arial" w:hAnsi="Arial" w:cs="Arial"/>
                <w:sz w:val="24"/>
                <w:szCs w:val="24"/>
              </w:rPr>
              <w:t xml:space="preserve"> caratteristiche: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97225B">
              <w:rPr>
                <w:rFonts w:ascii="Arial" w:hAnsi="Arial" w:cs="Arial"/>
                <w:sz w:val="24"/>
                <w:szCs w:val="24"/>
              </w:rPr>
              <w:t xml:space="preserve"> resistori pesati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R/2R diretta e invertita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Convertitori integrati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Modulazioni analogiche: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lineari</w:t>
            </w:r>
            <w:proofErr w:type="gramEnd"/>
            <w:r w:rsidRPr="0097225B">
              <w:rPr>
                <w:rFonts w:ascii="Arial" w:hAnsi="Arial" w:cs="Arial"/>
                <w:sz w:val="24"/>
                <w:szCs w:val="24"/>
              </w:rPr>
              <w:t>: AM, DSB, SSB, VSB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angolari</w:t>
            </w:r>
            <w:proofErr w:type="gramEnd"/>
            <w:r w:rsidRPr="0097225B">
              <w:rPr>
                <w:rFonts w:ascii="Arial" w:hAnsi="Arial" w:cs="Arial"/>
                <w:sz w:val="24"/>
                <w:szCs w:val="24"/>
              </w:rPr>
              <w:t>: FM, PM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Modulazioni digitali: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in</w:t>
            </w:r>
            <w:proofErr w:type="gramEnd"/>
            <w:r w:rsidRPr="0097225B">
              <w:rPr>
                <w:rFonts w:ascii="Arial" w:hAnsi="Arial" w:cs="Arial"/>
                <w:sz w:val="24"/>
                <w:szCs w:val="24"/>
              </w:rPr>
              <w:t xml:space="preserve"> banda base: PCM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su</w:t>
            </w:r>
            <w:proofErr w:type="gramEnd"/>
            <w:r w:rsidRPr="0097225B">
              <w:rPr>
                <w:rFonts w:ascii="Arial" w:hAnsi="Arial" w:cs="Arial"/>
                <w:sz w:val="24"/>
                <w:szCs w:val="24"/>
              </w:rPr>
              <w:t xml:space="preserve"> portante analogica: ASK, FSK, PSK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su</w:t>
            </w:r>
            <w:proofErr w:type="gramEnd"/>
            <w:r w:rsidRPr="0097225B">
              <w:rPr>
                <w:rFonts w:ascii="Arial" w:hAnsi="Arial" w:cs="Arial"/>
                <w:sz w:val="24"/>
                <w:szCs w:val="24"/>
              </w:rPr>
              <w:t xml:space="preserve"> portante impulsiva: PAM, PWM, PPM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Tecniche di trasmissione: FDM, TDM</w:t>
            </w:r>
          </w:p>
        </w:tc>
        <w:tc>
          <w:tcPr>
            <w:tcW w:w="3118" w:type="dxa"/>
          </w:tcPr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lastRenderedPageBreak/>
              <w:t xml:space="preserve">Progettare dispositivi amplificatori discreti, di segnale, di potenza, a </w:t>
            </w:r>
            <w:r w:rsidRPr="0097225B">
              <w:rPr>
                <w:rFonts w:ascii="Arial" w:hAnsi="Arial" w:cs="Arial"/>
                <w:sz w:val="24"/>
                <w:szCs w:val="24"/>
              </w:rPr>
              <w:lastRenderedPageBreak/>
              <w:t>bassa e ad alta frequenza.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Progettare circuiti per la generazione di segnali periodici e non, di bassa e di alta frequenza.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Progettare circuiti per l’acquisizione dati.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Progettare circuiti per le trasmissioni di segnali analogici e digitali.</w:t>
            </w:r>
          </w:p>
        </w:tc>
        <w:tc>
          <w:tcPr>
            <w:tcW w:w="2724" w:type="dxa"/>
          </w:tcPr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lastRenderedPageBreak/>
              <w:t>Strumenti di laboratorio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Alimentatori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Multimetro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lastRenderedPageBreak/>
              <w:t>Generatore di funzioni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Oscilloscopio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Software di progettazione e simulazione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Misure degli elementi progettuali e parametrici degli O.P.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Dimensionamento dei filtri attivi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progettazione</w:t>
            </w:r>
            <w:proofErr w:type="gramEnd"/>
            <w:r w:rsidRPr="0097225B">
              <w:rPr>
                <w:rFonts w:ascii="Arial" w:hAnsi="Arial" w:cs="Arial"/>
                <w:sz w:val="24"/>
                <w:szCs w:val="24"/>
              </w:rPr>
              <w:t xml:space="preserve"> e dimensionamento di generatori di segnali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25B">
              <w:rPr>
                <w:rFonts w:ascii="Arial" w:hAnsi="Arial" w:cs="Arial"/>
                <w:sz w:val="24"/>
                <w:szCs w:val="24"/>
              </w:rPr>
              <w:t>progettazione</w:t>
            </w:r>
            <w:proofErr w:type="gramEnd"/>
            <w:r w:rsidRPr="0097225B">
              <w:rPr>
                <w:rFonts w:ascii="Arial" w:hAnsi="Arial" w:cs="Arial"/>
                <w:sz w:val="24"/>
                <w:szCs w:val="24"/>
              </w:rPr>
              <w:t xml:space="preserve"> e dimensionamento dei circuiti AD e DA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>Misure sulle linee di trasmissione</w:t>
            </w:r>
          </w:p>
          <w:p w:rsidR="0097225B" w:rsidRPr="0097225B" w:rsidRDefault="0097225B" w:rsidP="0097225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97225B">
              <w:rPr>
                <w:rFonts w:ascii="Arial" w:hAnsi="Arial" w:cs="Arial"/>
                <w:sz w:val="24"/>
                <w:szCs w:val="24"/>
              </w:rPr>
              <w:t xml:space="preserve">Verifiche sulla PWM </w:t>
            </w:r>
          </w:p>
        </w:tc>
      </w:tr>
    </w:tbl>
    <w:p w:rsidR="00086FFF" w:rsidRPr="0097225B" w:rsidRDefault="00086FFF">
      <w:pPr>
        <w:jc w:val="both"/>
        <w:rPr>
          <w:rFonts w:ascii="Arial" w:hAnsi="Arial" w:cs="Arial"/>
          <w:sz w:val="24"/>
          <w:szCs w:val="24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lastRenderedPageBreak/>
        <w:t>Obiettivi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numPr>
          <w:ilvl w:val="0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generali</w:t>
      </w:r>
      <w:proofErr w:type="gramEnd"/>
      <w:r>
        <w:rPr>
          <w:rFonts w:ascii="Arial" w:hAnsi="Arial" w:cs="Arial"/>
          <w:sz w:val="24"/>
          <w:lang w:val="it-IT"/>
        </w:rPr>
        <w:t>: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formare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cittadino;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formare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tecnico;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apprendere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metodi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studio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personalizzati;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creare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consapevolezza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proprie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potenzialità;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promuovere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autostima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autovalutazione;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acquisire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conoscenze;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produrre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abilità;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determinare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competenze;</w:t>
      </w:r>
    </w:p>
    <w:p w:rsidR="00086FFF" w:rsidRDefault="00086FFF">
      <w:pPr>
        <w:numPr>
          <w:ilvl w:val="0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specifici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didattici: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destare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interesse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verso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disciplina;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facilitare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utilizzo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strumenti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matematici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fisici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migliorare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comprensione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disciplina;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rilevare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un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filo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logico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conduttore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tra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diversi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argomenti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trattati;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incitare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ricerca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approfondimento;</w:t>
      </w:r>
    </w:p>
    <w:p w:rsidR="00086FFF" w:rsidRDefault="00086FFF">
      <w:pPr>
        <w:numPr>
          <w:ilvl w:val="0"/>
          <w:numId w:val="7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specifici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disciplinari:</w:t>
      </w:r>
    </w:p>
    <w:p w:rsidR="00086FFF" w:rsidRDefault="00086FFF">
      <w:pPr>
        <w:numPr>
          <w:ilvl w:val="1"/>
          <w:numId w:val="6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conoscenza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leggi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tecniche;</w:t>
      </w:r>
    </w:p>
    <w:p w:rsidR="00086FFF" w:rsidRDefault="00086FFF">
      <w:pPr>
        <w:numPr>
          <w:ilvl w:val="1"/>
          <w:numId w:val="6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conoscenza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materiali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attrezzature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impiegabili;</w:t>
      </w:r>
    </w:p>
    <w:p w:rsidR="00086FFF" w:rsidRDefault="00086FFF">
      <w:pPr>
        <w:numPr>
          <w:ilvl w:val="1"/>
          <w:numId w:val="6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conoscenza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circuiti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caratteristici;</w:t>
      </w:r>
    </w:p>
    <w:p w:rsidR="00086FFF" w:rsidRDefault="00086FFF">
      <w:pPr>
        <w:numPr>
          <w:ilvl w:val="1"/>
          <w:numId w:val="6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acquisizione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abilità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analitiche,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sintetiche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manuali;</w:t>
      </w:r>
    </w:p>
    <w:p w:rsidR="00086FFF" w:rsidRDefault="00086FFF">
      <w:pPr>
        <w:numPr>
          <w:ilvl w:val="1"/>
          <w:numId w:val="6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conoscenza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osservanza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normativa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progetto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sicurezza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impianti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apparecchiature;</w:t>
      </w:r>
    </w:p>
    <w:p w:rsidR="00086FFF" w:rsidRDefault="00086FFF">
      <w:pPr>
        <w:numPr>
          <w:ilvl w:val="1"/>
          <w:numId w:val="6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prevenzione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antinfortunistica.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Metodi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lezioni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frontali;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confronto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immediato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tra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spiegazione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comprensione;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procedere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esempi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applicazioni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reali;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spiegazioni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individuali;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chiarimenti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singoli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allievi,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intervento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compagni</w:t>
      </w:r>
      <w:r>
        <w:rPr>
          <w:rFonts w:ascii="Arial" w:eastAsia="Arial" w:hAnsi="Arial" w:cs="Arial"/>
          <w:sz w:val="24"/>
          <w:lang w:val="it-IT"/>
        </w:rPr>
        <w:t xml:space="preserve"> ‘</w:t>
      </w:r>
      <w:r>
        <w:rPr>
          <w:rFonts w:ascii="Arial" w:hAnsi="Arial" w:cs="Arial"/>
          <w:sz w:val="24"/>
          <w:lang w:val="it-IT"/>
        </w:rPr>
        <w:t>tutor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gruppi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lavoro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classe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aula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laboratorio;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esercizi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esplicativi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classe;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esercitazioni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casa,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valutazione;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verifica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andamento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temporaneo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acquisizioni;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verifica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scritta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periodica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modulo,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valutazione;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verifiche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orali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sui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singoli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allievi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gruppo,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valutazione;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ripetizione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rafforzamento,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diversa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angolazione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esplicativa,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argomenti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ostici.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Risorse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spazi</w:t>
      </w:r>
      <w:proofErr w:type="gramEnd"/>
      <w:r>
        <w:rPr>
          <w:rFonts w:ascii="Arial" w:hAnsi="Arial" w:cs="Arial"/>
          <w:sz w:val="24"/>
          <w:lang w:val="it-IT"/>
        </w:rPr>
        <w:t>:</w:t>
      </w:r>
    </w:p>
    <w:p w:rsidR="00086FFF" w:rsidRDefault="00086FFF">
      <w:pPr>
        <w:numPr>
          <w:ilvl w:val="1"/>
          <w:numId w:val="11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aule</w:t>
      </w:r>
      <w:proofErr w:type="gramEnd"/>
      <w:r>
        <w:rPr>
          <w:rFonts w:ascii="Arial" w:hAnsi="Arial" w:cs="Arial"/>
          <w:sz w:val="24"/>
          <w:lang w:val="it-IT"/>
        </w:rPr>
        <w:t>;</w:t>
      </w:r>
    </w:p>
    <w:p w:rsidR="00086FFF" w:rsidRDefault="00086FFF">
      <w:pPr>
        <w:numPr>
          <w:ilvl w:val="1"/>
          <w:numId w:val="11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aule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laboratorio;</w:t>
      </w:r>
    </w:p>
    <w:p w:rsidR="00086FFF" w:rsidRDefault="00086FFF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strumenti</w:t>
      </w:r>
      <w:proofErr w:type="gramEnd"/>
      <w:r>
        <w:rPr>
          <w:rFonts w:ascii="Arial" w:hAnsi="Arial" w:cs="Arial"/>
          <w:sz w:val="24"/>
          <w:lang w:val="it-IT"/>
        </w:rPr>
        <w:t>;</w:t>
      </w:r>
    </w:p>
    <w:p w:rsidR="00086FFF" w:rsidRDefault="00086FFF">
      <w:pPr>
        <w:numPr>
          <w:ilvl w:val="1"/>
          <w:numId w:val="11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libro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testo,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altri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testi,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appunti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insegnante,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appunti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allievi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visionati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dall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insegnante;</w:t>
      </w:r>
    </w:p>
    <w:p w:rsidR="00086FFF" w:rsidRDefault="00086FFF">
      <w:pPr>
        <w:numPr>
          <w:ilvl w:val="1"/>
          <w:numId w:val="11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strumenti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informatici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multimediali;</w:t>
      </w:r>
    </w:p>
    <w:p w:rsidR="00086FFF" w:rsidRDefault="00086FFF">
      <w:pPr>
        <w:numPr>
          <w:ilvl w:val="1"/>
          <w:numId w:val="11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Internet;</w:t>
      </w:r>
    </w:p>
    <w:p w:rsidR="00086FFF" w:rsidRDefault="00086FFF">
      <w:pPr>
        <w:numPr>
          <w:ilvl w:val="1"/>
          <w:numId w:val="11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lastRenderedPageBreak/>
        <w:t>visite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tecniche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guidate,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convegni,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mostre,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fiere.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Tempi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Periodi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svolgimento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moduli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12"/>
      </w:tblGrid>
      <w:tr w:rsidR="00D901F6" w:rsidRPr="00540932" w:rsidTr="00540932">
        <w:tc>
          <w:tcPr>
            <w:tcW w:w="1008" w:type="dxa"/>
            <w:shd w:val="clear" w:color="auto" w:fill="auto"/>
          </w:tcPr>
          <w:p w:rsidR="00D901F6" w:rsidRPr="00540932" w:rsidRDefault="00D901F6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Modulo</w:t>
            </w:r>
          </w:p>
        </w:tc>
        <w:tc>
          <w:tcPr>
            <w:tcW w:w="2012" w:type="dxa"/>
            <w:shd w:val="clear" w:color="auto" w:fill="auto"/>
          </w:tcPr>
          <w:p w:rsidR="00D901F6" w:rsidRPr="00540932" w:rsidRDefault="0008312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Periodo</w:t>
            </w:r>
          </w:p>
        </w:tc>
      </w:tr>
      <w:tr w:rsidR="00D901F6" w:rsidRPr="00540932" w:rsidTr="00540932">
        <w:tc>
          <w:tcPr>
            <w:tcW w:w="1008" w:type="dxa"/>
            <w:shd w:val="clear" w:color="auto" w:fill="auto"/>
          </w:tcPr>
          <w:p w:rsidR="00D901F6" w:rsidRPr="00540932" w:rsidRDefault="00D901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D901F6" w:rsidRPr="00540932" w:rsidRDefault="00D901F6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1° Trimestre</w:t>
            </w:r>
          </w:p>
        </w:tc>
      </w:tr>
      <w:tr w:rsidR="00D901F6" w:rsidRPr="00540932" w:rsidTr="00540932">
        <w:tc>
          <w:tcPr>
            <w:tcW w:w="1008" w:type="dxa"/>
            <w:shd w:val="clear" w:color="auto" w:fill="auto"/>
          </w:tcPr>
          <w:p w:rsidR="00D901F6" w:rsidRPr="00540932" w:rsidRDefault="00D901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2012" w:type="dxa"/>
            <w:shd w:val="clear" w:color="auto" w:fill="auto"/>
          </w:tcPr>
          <w:p w:rsidR="00D901F6" w:rsidRPr="00540932" w:rsidRDefault="00D901F6" w:rsidP="00D901F6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1° Trimestre</w:t>
            </w:r>
          </w:p>
        </w:tc>
      </w:tr>
      <w:tr w:rsidR="00D901F6" w:rsidRPr="00540932" w:rsidTr="00540932">
        <w:tc>
          <w:tcPr>
            <w:tcW w:w="1008" w:type="dxa"/>
            <w:shd w:val="clear" w:color="auto" w:fill="auto"/>
          </w:tcPr>
          <w:p w:rsidR="00D901F6" w:rsidRPr="00540932" w:rsidRDefault="00D901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D901F6" w:rsidRPr="00540932" w:rsidRDefault="00D901F6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2° Trimestre</w:t>
            </w:r>
          </w:p>
        </w:tc>
      </w:tr>
      <w:tr w:rsidR="00D901F6" w:rsidRPr="00540932" w:rsidTr="00540932">
        <w:tc>
          <w:tcPr>
            <w:tcW w:w="1008" w:type="dxa"/>
            <w:shd w:val="clear" w:color="auto" w:fill="auto"/>
          </w:tcPr>
          <w:p w:rsidR="00D901F6" w:rsidRPr="00540932" w:rsidRDefault="00D901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2012" w:type="dxa"/>
            <w:shd w:val="clear" w:color="auto" w:fill="auto"/>
          </w:tcPr>
          <w:p w:rsidR="00D901F6" w:rsidRPr="00540932" w:rsidRDefault="00D901F6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2° Trimestre</w:t>
            </w:r>
          </w:p>
        </w:tc>
      </w:tr>
      <w:tr w:rsidR="00D901F6" w:rsidRPr="00540932" w:rsidTr="00540932">
        <w:tc>
          <w:tcPr>
            <w:tcW w:w="1008" w:type="dxa"/>
            <w:shd w:val="clear" w:color="auto" w:fill="auto"/>
          </w:tcPr>
          <w:p w:rsidR="00D901F6" w:rsidRPr="00540932" w:rsidRDefault="00D901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2012" w:type="dxa"/>
            <w:shd w:val="clear" w:color="auto" w:fill="auto"/>
          </w:tcPr>
          <w:p w:rsidR="00D901F6" w:rsidRPr="00540932" w:rsidRDefault="00D901F6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40932">
              <w:rPr>
                <w:rFonts w:ascii="Arial" w:hAnsi="Arial" w:cs="Arial"/>
                <w:sz w:val="24"/>
                <w:szCs w:val="24"/>
                <w:lang w:val="it-IT"/>
              </w:rPr>
              <w:t>3° Trimestre</w:t>
            </w:r>
          </w:p>
        </w:tc>
      </w:tr>
    </w:tbl>
    <w:p w:rsidR="00086FFF" w:rsidRDefault="00086FFF">
      <w:pPr>
        <w:jc w:val="both"/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Verifiche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numPr>
          <w:ilvl w:val="0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formativa</w:t>
      </w:r>
      <w:proofErr w:type="gramEnd"/>
      <w:r>
        <w:rPr>
          <w:rFonts w:ascii="Arial" w:hAnsi="Arial" w:cs="Arial"/>
          <w:sz w:val="24"/>
          <w:lang w:val="it-IT"/>
        </w:rPr>
        <w:t>:</w:t>
      </w:r>
    </w:p>
    <w:p w:rsidR="00086FFF" w:rsidRDefault="00086FFF">
      <w:pPr>
        <w:numPr>
          <w:ilvl w:val="1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esercitazioni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classe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casa;</w:t>
      </w:r>
    </w:p>
    <w:p w:rsidR="00086FFF" w:rsidRDefault="00086FFF">
      <w:pPr>
        <w:numPr>
          <w:ilvl w:val="1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verifiche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orali;</w:t>
      </w:r>
    </w:p>
    <w:p w:rsidR="00086FFF" w:rsidRDefault="00086FFF">
      <w:pPr>
        <w:numPr>
          <w:ilvl w:val="0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sommativa</w:t>
      </w:r>
      <w:proofErr w:type="gramEnd"/>
      <w:r>
        <w:rPr>
          <w:rFonts w:ascii="Arial" w:hAnsi="Arial" w:cs="Arial"/>
          <w:sz w:val="24"/>
          <w:lang w:val="it-IT"/>
        </w:rPr>
        <w:t>:</w:t>
      </w:r>
    </w:p>
    <w:p w:rsidR="00086FFF" w:rsidRDefault="00086FFF">
      <w:pPr>
        <w:numPr>
          <w:ilvl w:val="1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verifiche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scritte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classe,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tematiche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strutturate;</w:t>
      </w:r>
    </w:p>
    <w:p w:rsidR="00086FFF" w:rsidRDefault="00086FFF">
      <w:pPr>
        <w:numPr>
          <w:ilvl w:val="1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esercizi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svolgere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casa;</w:t>
      </w:r>
    </w:p>
    <w:p w:rsidR="00086FFF" w:rsidRDefault="00086FFF">
      <w:pPr>
        <w:numPr>
          <w:ilvl w:val="1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verifiche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orali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singole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gruppo;</w:t>
      </w:r>
    </w:p>
    <w:p w:rsidR="00086FFF" w:rsidRDefault="00086FFF">
      <w:pPr>
        <w:numPr>
          <w:ilvl w:val="1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esercitazioni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pratiche.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Valutazione</w:t>
      </w:r>
    </w:p>
    <w:p w:rsidR="00086FFF" w:rsidRDefault="00086FFF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086FFF" w:rsidRDefault="00086FF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elementi</w:t>
      </w:r>
      <w:proofErr w:type="gramEnd"/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di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valutazione:</w:t>
      </w:r>
    </w:p>
    <w:p w:rsidR="00086FFF" w:rsidRDefault="00086FFF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socializzazione</w:t>
      </w:r>
      <w:proofErr w:type="gramEnd"/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cooperazione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nel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gruppo;</w:t>
      </w:r>
    </w:p>
    <w:p w:rsidR="00086FFF" w:rsidRDefault="00086FFF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livelli</w:t>
      </w:r>
      <w:proofErr w:type="gramEnd"/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di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partenza;</w:t>
      </w:r>
    </w:p>
    <w:p w:rsidR="00086FFF" w:rsidRDefault="00086FFF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doti</w:t>
      </w:r>
      <w:proofErr w:type="gramEnd"/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cognitive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ragionative;</w:t>
      </w:r>
    </w:p>
    <w:p w:rsidR="00086FFF" w:rsidRDefault="00086FFF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risultati</w:t>
      </w:r>
      <w:proofErr w:type="gramEnd"/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verifiche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scritte,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orali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pratiche;</w:t>
      </w:r>
    </w:p>
    <w:p w:rsidR="00086FFF" w:rsidRDefault="00086FFF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superamento</w:t>
      </w:r>
      <w:proofErr w:type="gramEnd"/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eventuali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difficoltà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incontrate;</w:t>
      </w:r>
    </w:p>
    <w:p w:rsidR="00086FFF" w:rsidRDefault="00086FFF">
      <w:pPr>
        <w:numPr>
          <w:ilvl w:val="1"/>
          <w:numId w:val="9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capacità</w:t>
      </w:r>
      <w:proofErr w:type="gramEnd"/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di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recupero;</w:t>
      </w:r>
    </w:p>
    <w:p w:rsidR="00086FFF" w:rsidRDefault="00086FFF">
      <w:pPr>
        <w:numPr>
          <w:ilvl w:val="0"/>
          <w:numId w:val="3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indicatori</w:t>
      </w:r>
      <w:proofErr w:type="gramEnd"/>
      <w:r>
        <w:rPr>
          <w:rFonts w:ascii="Arial" w:hAnsi="Arial" w:cs="Arial"/>
          <w:sz w:val="24"/>
          <w:lang w:val="it-IT"/>
        </w:rPr>
        <w:t>:</w:t>
      </w:r>
    </w:p>
    <w:p w:rsidR="00086FFF" w:rsidRDefault="00086FFF">
      <w:pPr>
        <w:numPr>
          <w:ilvl w:val="1"/>
          <w:numId w:val="3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partecipazione</w:t>
      </w:r>
      <w:proofErr w:type="gramEnd"/>
      <w:r>
        <w:rPr>
          <w:rFonts w:ascii="Arial" w:hAnsi="Arial" w:cs="Arial"/>
          <w:sz w:val="24"/>
          <w:lang w:val="it-IT"/>
        </w:rPr>
        <w:t>;</w:t>
      </w:r>
    </w:p>
    <w:p w:rsidR="00086FFF" w:rsidRDefault="00086FFF">
      <w:pPr>
        <w:numPr>
          <w:ilvl w:val="1"/>
          <w:numId w:val="3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attenzione</w:t>
      </w:r>
      <w:proofErr w:type="gramEnd"/>
      <w:r>
        <w:rPr>
          <w:rFonts w:ascii="Arial" w:hAnsi="Arial" w:cs="Arial"/>
          <w:sz w:val="24"/>
          <w:lang w:val="it-IT"/>
        </w:rPr>
        <w:t>;</w:t>
      </w:r>
    </w:p>
    <w:p w:rsidR="00086FFF" w:rsidRDefault="00086FFF">
      <w:pPr>
        <w:numPr>
          <w:ilvl w:val="1"/>
          <w:numId w:val="3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interesse</w:t>
      </w:r>
      <w:proofErr w:type="gramEnd"/>
      <w:r>
        <w:rPr>
          <w:rFonts w:ascii="Arial" w:hAnsi="Arial" w:cs="Arial"/>
          <w:sz w:val="24"/>
          <w:lang w:val="it-IT"/>
        </w:rPr>
        <w:t>;</w:t>
      </w:r>
    </w:p>
    <w:p w:rsidR="00086FFF" w:rsidRDefault="00086FFF">
      <w:pPr>
        <w:numPr>
          <w:ilvl w:val="1"/>
          <w:numId w:val="3"/>
        </w:numPr>
        <w:jc w:val="both"/>
        <w:rPr>
          <w:rFonts w:ascii="Arial" w:hAnsi="Arial" w:cs="Arial"/>
          <w:sz w:val="24"/>
          <w:lang w:val="it-IT"/>
        </w:rPr>
      </w:pPr>
      <w:proofErr w:type="spellStart"/>
      <w:proofErr w:type="gramStart"/>
      <w:r>
        <w:rPr>
          <w:rFonts w:ascii="Arial" w:hAnsi="Arial" w:cs="Arial"/>
          <w:sz w:val="24"/>
          <w:lang w:val="it-IT"/>
        </w:rPr>
        <w:t>saperi</w:t>
      </w:r>
      <w:proofErr w:type="spellEnd"/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definiti:</w:t>
      </w:r>
    </w:p>
    <w:p w:rsidR="00086FFF" w:rsidRDefault="00086FFF">
      <w:pPr>
        <w:numPr>
          <w:ilvl w:val="2"/>
          <w:numId w:val="8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conoscenze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acquisite;</w:t>
      </w:r>
    </w:p>
    <w:p w:rsidR="00086FFF" w:rsidRDefault="00086FFF">
      <w:pPr>
        <w:numPr>
          <w:ilvl w:val="2"/>
          <w:numId w:val="8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abilità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prodotte;</w:t>
      </w:r>
    </w:p>
    <w:p w:rsidR="00086FFF" w:rsidRDefault="00086FFF">
      <w:pPr>
        <w:numPr>
          <w:ilvl w:val="2"/>
          <w:numId w:val="8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competenze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determinate;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Autovalutazione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insegnamento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numPr>
          <w:ilvl w:val="0"/>
          <w:numId w:val="2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successi</w:t>
      </w:r>
      <w:proofErr w:type="gramEnd"/>
      <w:r>
        <w:rPr>
          <w:rFonts w:ascii="Arial" w:hAnsi="Arial" w:cs="Arial"/>
          <w:sz w:val="24"/>
          <w:lang w:val="it-IT"/>
        </w:rPr>
        <w:t>;</w:t>
      </w:r>
    </w:p>
    <w:p w:rsidR="00086FFF" w:rsidRDefault="00086FFF">
      <w:pPr>
        <w:numPr>
          <w:ilvl w:val="0"/>
          <w:numId w:val="2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insuccessi</w:t>
      </w:r>
      <w:proofErr w:type="gramEnd"/>
      <w:r>
        <w:rPr>
          <w:rFonts w:ascii="Arial" w:hAnsi="Arial" w:cs="Arial"/>
          <w:sz w:val="24"/>
          <w:lang w:val="it-IT"/>
        </w:rPr>
        <w:t>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Collegamenti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Particolare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cura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sarà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rivolta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continui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contatti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insegnamenti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scientifici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ed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umanistici,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fine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determinare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un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discorso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educativo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che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tenga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presente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obiettivo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fondamentale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cittadino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professionista,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consapevole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propri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diritti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propri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doveri,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personali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potenzialità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evoluzione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inserimento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nel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mondo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lavoro.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Esami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maturità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Verranno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discussi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adempimenti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relativi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esami</w:t>
      </w:r>
      <w:r>
        <w:rPr>
          <w:rFonts w:ascii="Arial" w:eastAsia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di</w:t>
      </w:r>
      <w:r>
        <w:rPr>
          <w:rFonts w:ascii="Arial" w:eastAsia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maturità,</w:t>
      </w:r>
      <w:r>
        <w:rPr>
          <w:rFonts w:ascii="Arial" w:eastAsia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ponendo</w:t>
      </w:r>
      <w:r>
        <w:rPr>
          <w:rFonts w:ascii="Arial" w:eastAsia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l</w:t>
      </w:r>
      <w:r>
        <w:rPr>
          <w:rFonts w:ascii="Arial" w:eastAsia="Arial" w:hAnsi="Arial" w:cs="Arial"/>
          <w:bCs/>
          <w:sz w:val="24"/>
          <w:lang w:val="it-IT"/>
        </w:rPr>
        <w:t>’</w:t>
      </w:r>
      <w:r>
        <w:rPr>
          <w:rFonts w:ascii="Arial" w:hAnsi="Arial" w:cs="Arial"/>
          <w:bCs/>
          <w:sz w:val="24"/>
          <w:lang w:val="it-IT"/>
        </w:rPr>
        <w:t>attenzione</w:t>
      </w:r>
      <w:r>
        <w:rPr>
          <w:rFonts w:ascii="Arial" w:eastAsia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sulle</w:t>
      </w:r>
      <w:r>
        <w:rPr>
          <w:rFonts w:ascii="Arial" w:eastAsia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caratteristiche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prove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scritte,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colloquio,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prova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orale,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valutazione.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Verranno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svolte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prove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simulazione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terza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prova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scritta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accordo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altre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discipline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interessate.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Regolamento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studentesse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studenti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Sarà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affrontato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regolamento</w:t>
      </w:r>
      <w:r>
        <w:rPr>
          <w:rFonts w:ascii="Arial" w:eastAsia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delle</w:t>
      </w:r>
      <w:r>
        <w:rPr>
          <w:rFonts w:ascii="Arial" w:eastAsia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studentesse</w:t>
      </w:r>
      <w:r>
        <w:rPr>
          <w:rFonts w:ascii="Arial" w:eastAsia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e</w:t>
      </w:r>
      <w:r>
        <w:rPr>
          <w:rFonts w:ascii="Arial" w:eastAsia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studenti</w:t>
      </w:r>
      <w:r>
        <w:rPr>
          <w:rFonts w:ascii="Arial" w:hAnsi="Arial" w:cs="Arial"/>
          <w:sz w:val="24"/>
          <w:lang w:val="it-IT"/>
        </w:rPr>
        <w:t>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approfondendo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parti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diritti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doveri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dell'allievo.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Orientamento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Saranno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dedicati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alcuni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momenti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significativi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sull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importanza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scelte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assumere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medio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termine,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seguendo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personali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motivazioni,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interessi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pregressi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maturati,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</w:t>
      </w:r>
      <w:r>
        <w:rPr>
          <w:rFonts w:ascii="Arial" w:eastAsia="Arial" w:hAnsi="Arial" w:cs="Arial"/>
          <w:sz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lang w:val="it-IT"/>
        </w:rPr>
        <w:t>saperi</w:t>
      </w:r>
      <w:proofErr w:type="spell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conseguiti,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opportunità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confronto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realtà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esterne,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attraverso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opportune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occasioni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offerte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dall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istituto.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Contratto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formativo</w:t>
      </w:r>
    </w:p>
    <w:p w:rsidR="00086FFF" w:rsidRDefault="00086FFF">
      <w:pPr>
        <w:ind w:firstLine="284"/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presente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programmazione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stabilisce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termini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un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contratto</w:t>
      </w:r>
      <w:r>
        <w:rPr>
          <w:rFonts w:ascii="Arial" w:eastAsia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formativo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bilaterale,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assumersi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tra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docente,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docente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compresenza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alunni.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Attraverso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tale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stipula,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docenti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stabiliscono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argomenti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studio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livelli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preparazione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cui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devono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mirare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studenti,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secondo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standard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nazionali,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impegnandosi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fornire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elementi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cognitivi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necessari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l'acquisizione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livelli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conoscenze,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competenze,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abilità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utili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una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valutazione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positiva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corso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studi.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Da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parte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loro,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allievi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impegnano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rispettare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termini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stabiliti,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avvantaggiandosene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soffrendone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conseguenze.</w:t>
      </w:r>
    </w:p>
    <w:p w:rsidR="005D2FDF" w:rsidRDefault="005D2FDF">
      <w:pPr>
        <w:jc w:val="both"/>
        <w:rPr>
          <w:rFonts w:ascii="Arial" w:hAnsi="Arial" w:cs="Arial"/>
          <w:sz w:val="24"/>
          <w:lang w:val="it-IT"/>
        </w:rPr>
      </w:pPr>
    </w:p>
    <w:p w:rsidR="005D2FDF" w:rsidRDefault="005D2FDF">
      <w:pPr>
        <w:jc w:val="both"/>
        <w:rPr>
          <w:rFonts w:ascii="Arial" w:hAnsi="Arial" w:cs="Arial"/>
          <w:sz w:val="24"/>
          <w:lang w:val="it-IT"/>
        </w:rPr>
      </w:pPr>
    </w:p>
    <w:p w:rsidR="005D2FDF" w:rsidRDefault="005D2FD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Reggio di Calabria, __________</w:t>
      </w:r>
      <w:r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ab/>
        <w:t>Gli insegnanti</w:t>
      </w:r>
    </w:p>
    <w:p w:rsidR="00086FFF" w:rsidRPr="005D2FDF" w:rsidRDefault="00086FFF">
      <w:pPr>
        <w:jc w:val="both"/>
        <w:rPr>
          <w:lang w:val="it-IT"/>
        </w:rPr>
      </w:pPr>
    </w:p>
    <w:sectPr w:rsidR="00086FFF" w:rsidRPr="005D2F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F2" w:rsidRDefault="001232F2">
      <w:r>
        <w:separator/>
      </w:r>
    </w:p>
  </w:endnote>
  <w:endnote w:type="continuationSeparator" w:id="0">
    <w:p w:rsidR="001232F2" w:rsidRDefault="0012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945433">
    <w:pPr>
      <w:pStyle w:val="Pidipagina"/>
      <w:ind w:right="360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6762115</wp:posOffset>
              </wp:positionH>
              <wp:positionV relativeFrom="paragraph">
                <wp:posOffset>-3810</wp:posOffset>
              </wp:positionV>
              <wp:extent cx="80010" cy="15557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6FFF" w:rsidRDefault="00086F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40932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45pt;margin-top:-.3pt;width:6.3pt;height:12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" strokecolor="gray" strokeweight=".05pt">
              <v:fill opacity="0"/>
              <v:textbox inset="1.5pt,1.5pt,1.5pt,1.5pt">
                <w:txbxContent>
                  <w:p w:rsidR="00086FFF" w:rsidRDefault="00086F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40932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F2" w:rsidRDefault="001232F2">
      <w:r>
        <w:separator/>
      </w:r>
    </w:p>
  </w:footnote>
  <w:footnote w:type="continuationSeparator" w:id="0">
    <w:p w:rsidR="001232F2" w:rsidRDefault="0012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b w:val="0"/>
        <w:i w:val="0"/>
        <w:sz w:val="24"/>
        <w:u w:val="none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b w:val="0"/>
        <w:i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b w:val="0"/>
        <w:i w:val="0"/>
        <w:sz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/>
        <w:b w:val="0"/>
        <w:i w:val="0"/>
        <w:sz w:val="24"/>
        <w:u w:val="no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/>
        <w:b w:val="0"/>
        <w:i w:val="0"/>
        <w:sz w:val="24"/>
        <w:u w:val="none"/>
      </w:rPr>
    </w:lvl>
  </w:abstractNum>
  <w:abstractNum w:abstractNumId="11">
    <w:nsid w:val="34294258"/>
    <w:multiLevelType w:val="hybridMultilevel"/>
    <w:tmpl w:val="7C680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DF"/>
    <w:rsid w:val="00035155"/>
    <w:rsid w:val="0008312E"/>
    <w:rsid w:val="00086FFF"/>
    <w:rsid w:val="001232F2"/>
    <w:rsid w:val="0023496E"/>
    <w:rsid w:val="002E751C"/>
    <w:rsid w:val="00383E37"/>
    <w:rsid w:val="004D76C4"/>
    <w:rsid w:val="00540932"/>
    <w:rsid w:val="005D2FDF"/>
    <w:rsid w:val="00816FC6"/>
    <w:rsid w:val="008C7699"/>
    <w:rsid w:val="00945433"/>
    <w:rsid w:val="0097225B"/>
    <w:rsid w:val="00AF63AF"/>
    <w:rsid w:val="00B05BDE"/>
    <w:rsid w:val="00CC69F5"/>
    <w:rsid w:val="00D901F6"/>
    <w:rsid w:val="00F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649E9A7-D314-42A1-8775-25402851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MS Sans Serif" w:hAnsi="MS Sans Serif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firstLine="284"/>
      <w:outlineLvl w:val="0"/>
    </w:pPr>
    <w:rPr>
      <w:rFonts w:ascii="Arial" w:hAnsi="Arial" w:cs="Arial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284" w:firstLine="0"/>
      <w:outlineLvl w:val="1"/>
    </w:pPr>
    <w:rPr>
      <w:rFonts w:ascii="Arial" w:hAnsi="Arial" w:cs="Arial"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firstLine="284"/>
      <w:jc w:val="both"/>
      <w:outlineLvl w:val="3"/>
    </w:pPr>
    <w:rPr>
      <w:rFonts w:ascii="Arial" w:hAnsi="Arial" w:cs="Arial"/>
      <w:b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hAnsi="Arial" w:cs="Arial"/>
      <w:b w:val="0"/>
      <w:i w:val="0"/>
      <w:sz w:val="24"/>
      <w:u w:val="none"/>
    </w:rPr>
  </w:style>
  <w:style w:type="character" w:customStyle="1" w:styleId="WW8Num11z0">
    <w:name w:val="WW8Num11z0"/>
    <w:rPr>
      <w:rFonts w:ascii="Arial" w:hAnsi="Arial" w:cs="Arial"/>
      <w:b w:val="0"/>
      <w:i w:val="0"/>
      <w:sz w:val="24"/>
      <w:u w:val="non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  <w:sz w:val="24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Arial" w:hAnsi="Arial" w:cs="Arial"/>
      <w:b w:val="0"/>
      <w:i w:val="0"/>
      <w:sz w:val="24"/>
      <w:u w:val="none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St3z0">
    <w:name w:val="WW8NumSt3z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z0">
    <w:name w:val="WW8NumSt8z0"/>
    <w:rPr>
      <w:rFonts w:ascii="Wingdings" w:hAnsi="Wingdings" w:cs="Wingdings"/>
      <w:b w:val="0"/>
      <w:i w:val="0"/>
      <w:sz w:val="24"/>
      <w:u w:val="none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9722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97225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preventiva, relativa all’insegnamento di Elettronica, da impartire nelle classi terze, sezioni AT e BT, e di Sistemi Automatici nelle classi 3BT e 5BT, nell'anno scolastico 1996/'97, nell’I</vt:lpstr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preventiva, relativa all’insegnamento di Elettronica, da impartire nelle classi terze, sezioni AT e BT, e di Sistemi Automatici nelle classi 3BT e 5BT, nell'anno scolastico 1996/'97, nell’I</dc:title>
  <dc:subject/>
  <dc:creator>x</dc:creator>
  <cp:keywords/>
  <cp:lastModifiedBy>utente</cp:lastModifiedBy>
  <cp:revision>7</cp:revision>
  <cp:lastPrinted>2006-09-28T23:07:00Z</cp:lastPrinted>
  <dcterms:created xsi:type="dcterms:W3CDTF">2014-10-27T12:41:00Z</dcterms:created>
  <dcterms:modified xsi:type="dcterms:W3CDTF">2014-10-27T23:52:00Z</dcterms:modified>
</cp:coreProperties>
</file>